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7F886" w14:textId="52DAD521" w:rsidR="00A478D2" w:rsidRPr="00A46B01" w:rsidRDefault="009B573A" w:rsidP="00A46B01">
      <w:pPr>
        <w:spacing w:after="0"/>
        <w:rPr>
          <w:rFonts w:ascii="Calibri" w:eastAsia="Arial" w:hAnsi="Calibri" w:cs="Calibri"/>
          <w:b/>
          <w:bCs/>
          <w:sz w:val="24"/>
          <w:szCs w:val="24"/>
          <w:lang w:eastAsia="en-US"/>
        </w:rPr>
      </w:pPr>
      <w:r w:rsidRPr="00A46B01">
        <w:rPr>
          <w:rFonts w:ascii="Calibri" w:eastAsia="Arial" w:hAnsi="Calibri" w:cs="Calibr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02F238A" wp14:editId="61CA32D8">
            <wp:simplePos x="0" y="0"/>
            <wp:positionH relativeFrom="margin">
              <wp:posOffset>5433060</wp:posOffset>
            </wp:positionH>
            <wp:positionV relativeFrom="margin">
              <wp:posOffset>-147955</wp:posOffset>
            </wp:positionV>
            <wp:extent cx="615950" cy="962025"/>
            <wp:effectExtent l="0" t="0" r="0" b="9525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8D2" w:rsidRPr="00A46B01">
        <w:rPr>
          <w:rFonts w:ascii="Calibri" w:eastAsia="Arial" w:hAnsi="Calibri" w:cs="Calibri"/>
          <w:b/>
          <w:bCs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4558DFD1" wp14:editId="064572C9">
            <wp:simplePos x="0" y="0"/>
            <wp:positionH relativeFrom="margin">
              <wp:posOffset>29210</wp:posOffset>
            </wp:positionH>
            <wp:positionV relativeFrom="margin">
              <wp:posOffset>-218440</wp:posOffset>
            </wp:positionV>
            <wp:extent cx="615950" cy="9620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8D2" w:rsidRPr="00A46B01">
        <w:rPr>
          <w:rFonts w:ascii="Calibri" w:eastAsia="Arial" w:hAnsi="Calibri" w:cs="Calibri"/>
          <w:b/>
          <w:bCs/>
          <w:sz w:val="24"/>
          <w:szCs w:val="24"/>
          <w:lang w:eastAsia="en-US"/>
        </w:rPr>
        <w:t xml:space="preserve">                       ISPARTA UYGULAMALI BİLİMLER ÜNİVERSİTESİ</w:t>
      </w:r>
    </w:p>
    <w:p w14:paraId="5465D943" w14:textId="77777777" w:rsidR="00175F08" w:rsidRDefault="00A478D2" w:rsidP="00175F08">
      <w:pPr>
        <w:pStyle w:val="GvdeMetni"/>
        <w:spacing w:before="30"/>
        <w:ind w:right="25"/>
        <w:jc w:val="center"/>
        <w:rPr>
          <w:rFonts w:ascii="Calibri" w:hAnsi="Calibri" w:cs="Calibri"/>
          <w:lang w:val="tr-TR"/>
        </w:rPr>
      </w:pPr>
      <w:r>
        <w:rPr>
          <w:rFonts w:ascii="Calibri" w:hAnsi="Calibri" w:cs="Calibri"/>
          <w:lang w:val="tr-TR"/>
        </w:rPr>
        <w:t xml:space="preserve">       </w:t>
      </w:r>
      <w:r w:rsidR="00175F08">
        <w:rPr>
          <w:rFonts w:ascii="Calibri" w:hAnsi="Calibri" w:cs="Calibri"/>
          <w:lang w:val="tr-TR"/>
        </w:rPr>
        <w:t xml:space="preserve">TEKNİK </w:t>
      </w:r>
      <w:proofErr w:type="gramStart"/>
      <w:r w:rsidR="00175F08">
        <w:rPr>
          <w:rFonts w:ascii="Calibri" w:hAnsi="Calibri" w:cs="Calibri"/>
          <w:lang w:val="tr-TR"/>
        </w:rPr>
        <w:t xml:space="preserve">BİLİMLER </w:t>
      </w:r>
      <w:r>
        <w:rPr>
          <w:rFonts w:ascii="Calibri" w:hAnsi="Calibri" w:cs="Calibri"/>
          <w:lang w:val="tr-TR"/>
        </w:rPr>
        <w:t xml:space="preserve"> MESLEK</w:t>
      </w:r>
      <w:proofErr w:type="gramEnd"/>
      <w:r>
        <w:rPr>
          <w:rFonts w:ascii="Calibri" w:hAnsi="Calibri" w:cs="Calibri"/>
          <w:lang w:val="tr-TR"/>
        </w:rPr>
        <w:t xml:space="preserve"> YÜKSEKOKULU</w:t>
      </w:r>
    </w:p>
    <w:p w14:paraId="624CBC19" w14:textId="77777777" w:rsidR="00A478D2" w:rsidRDefault="00175F08" w:rsidP="00175F08">
      <w:pPr>
        <w:pStyle w:val="GvdeMetni"/>
        <w:spacing w:before="30"/>
        <w:ind w:right="25"/>
        <w:rPr>
          <w:rFonts w:ascii="Calibri" w:hAnsi="Calibri" w:cs="Calibri"/>
          <w:lang w:val="tr-TR"/>
        </w:rPr>
      </w:pPr>
      <w:r>
        <w:rPr>
          <w:rFonts w:ascii="Calibri" w:hAnsi="Calibri" w:cs="Calibri"/>
          <w:lang w:val="tr-TR"/>
        </w:rPr>
        <w:t xml:space="preserve">                                     </w:t>
      </w:r>
      <w:r w:rsidR="00A46B01">
        <w:rPr>
          <w:rFonts w:ascii="Calibri" w:hAnsi="Calibri" w:cs="Calibri"/>
          <w:lang w:val="tr-TR"/>
        </w:rPr>
        <w:t xml:space="preserve"> </w:t>
      </w:r>
      <w:r w:rsidR="00A478D2">
        <w:rPr>
          <w:rFonts w:ascii="Calibri" w:hAnsi="Calibri" w:cs="Calibri"/>
          <w:lang w:val="tr-TR"/>
        </w:rPr>
        <w:t xml:space="preserve">İşyeri Eğitimi </w:t>
      </w:r>
      <w:proofErr w:type="gramStart"/>
      <w:r w:rsidR="00A46B01">
        <w:rPr>
          <w:rFonts w:ascii="Calibri" w:hAnsi="Calibri" w:cs="Calibri"/>
          <w:lang w:val="tr-TR"/>
        </w:rPr>
        <w:t>Denetim</w:t>
      </w:r>
      <w:r w:rsidR="00A478D2">
        <w:rPr>
          <w:rFonts w:ascii="Calibri" w:hAnsi="Calibri" w:cs="Calibri"/>
          <w:lang w:val="tr-TR"/>
        </w:rPr>
        <w:t xml:space="preserve">  Formu</w:t>
      </w:r>
      <w:proofErr w:type="gramEnd"/>
    </w:p>
    <w:p w14:paraId="34D90657" w14:textId="77777777" w:rsidR="00A478D2" w:rsidRPr="00034EAA" w:rsidRDefault="003C0921" w:rsidP="00A478D2">
      <w:pPr>
        <w:ind w:left="2679" w:right="2698"/>
        <w:rPr>
          <w:rFonts w:ascii="Calibri" w:hAnsi="Calibri" w:cs="Calibri"/>
          <w:sz w:val="24"/>
        </w:rPr>
      </w:pPr>
      <w:r>
        <w:rPr>
          <w:rFonts w:ascii="Calibri" w:hAnsi="Calibri" w:cs="Calibri"/>
          <w:w w:val="105"/>
          <w:sz w:val="24"/>
        </w:rPr>
        <w:t xml:space="preserve">            </w:t>
      </w:r>
      <w:r w:rsidR="00A478D2" w:rsidRPr="00034EAA">
        <w:rPr>
          <w:rFonts w:ascii="Calibri" w:hAnsi="Calibri" w:cs="Calibri"/>
          <w:w w:val="105"/>
          <w:sz w:val="24"/>
        </w:rPr>
        <w:t>(</w:t>
      </w:r>
      <w:r w:rsidR="00A46B01" w:rsidRPr="00034EAA">
        <w:rPr>
          <w:rFonts w:ascii="Calibri" w:hAnsi="Calibri" w:cs="Calibri"/>
          <w:w w:val="105"/>
          <w:sz w:val="24"/>
        </w:rPr>
        <w:t xml:space="preserve">Denetçi Öğretim </w:t>
      </w:r>
      <w:r w:rsidR="00581A39">
        <w:rPr>
          <w:rFonts w:ascii="Calibri" w:hAnsi="Calibri" w:cs="Calibri"/>
          <w:w w:val="105"/>
          <w:sz w:val="24"/>
        </w:rPr>
        <w:t>Görevlisi</w:t>
      </w:r>
      <w:r w:rsidR="00A46B01" w:rsidRPr="00034EAA">
        <w:rPr>
          <w:rFonts w:ascii="Calibri" w:hAnsi="Calibri" w:cs="Calibri"/>
          <w:w w:val="105"/>
          <w:sz w:val="24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8"/>
        <w:gridCol w:w="2728"/>
        <w:gridCol w:w="1751"/>
      </w:tblGrid>
      <w:tr w:rsidR="00175F08" w:rsidRPr="00A46B01" w14:paraId="7BE30167" w14:textId="77777777" w:rsidTr="00A478D2">
        <w:trPr>
          <w:trHeight w:val="202"/>
        </w:trPr>
        <w:tc>
          <w:tcPr>
            <w:tcW w:w="97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4D509BB" w14:textId="77777777"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ÖĞRENCİNİN</w:t>
            </w:r>
          </w:p>
        </w:tc>
      </w:tr>
      <w:tr w:rsidR="00175F08" w:rsidRPr="00A46B01" w14:paraId="5850BBF6" w14:textId="77777777" w:rsidTr="00175F08">
        <w:trPr>
          <w:trHeight w:val="202"/>
        </w:trPr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EB9CEA5" w14:textId="77777777"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Adı Soyadı</w:t>
            </w:r>
          </w:p>
        </w:tc>
        <w:tc>
          <w:tcPr>
            <w:tcW w:w="3028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9395E17" w14:textId="77777777"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DB8381" w14:textId="77777777"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5F08" w:rsidRPr="00A46B01" w14:paraId="4CA3C4AE" w14:textId="77777777" w:rsidTr="00175F08">
        <w:trPr>
          <w:trHeight w:val="172"/>
        </w:trPr>
        <w:tc>
          <w:tcPr>
            <w:tcW w:w="480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C47ACE0" w14:textId="77777777"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Öğrenci Numarası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4BFE56A" w14:textId="77777777"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D0FDC1" w14:textId="77777777"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5F08" w:rsidRPr="00A46B01" w14:paraId="480E48E9" w14:textId="77777777" w:rsidTr="00175F08">
        <w:trPr>
          <w:trHeight w:val="202"/>
        </w:trPr>
        <w:tc>
          <w:tcPr>
            <w:tcW w:w="48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1BD32CF" w14:textId="77777777"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Programı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25302BF" w14:textId="77777777"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9D212C" w14:textId="77777777"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5F08" w:rsidRPr="00A46B01" w14:paraId="34A9FD40" w14:textId="77777777" w:rsidTr="00175F08">
        <w:trPr>
          <w:trHeight w:val="262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0FE7C3" w14:textId="77777777"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3B0ADD" w14:textId="77777777"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1CB71F" w14:textId="77777777"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5F08" w:rsidRPr="00A46B01" w14:paraId="5960294B" w14:textId="77777777" w:rsidTr="00175F08">
        <w:trPr>
          <w:trHeight w:val="274"/>
        </w:trPr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86543AF" w14:textId="77777777"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İşyeri Eğitimi Yaptığı Kurumun Adı</w:t>
            </w:r>
          </w:p>
        </w:tc>
        <w:tc>
          <w:tcPr>
            <w:tcW w:w="3028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FE27CB2" w14:textId="77777777"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D696B4" w14:textId="77777777"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5F08" w:rsidRPr="00A46B01" w14:paraId="58A4F531" w14:textId="77777777" w:rsidTr="00175F08">
        <w:trPr>
          <w:trHeight w:val="262"/>
        </w:trPr>
        <w:tc>
          <w:tcPr>
            <w:tcW w:w="480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91CFB09" w14:textId="77777777"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İşyeri Eğitimi Yaptığı Bölüm / Kısım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7D76B79" w14:textId="77777777"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42EDAE" w14:textId="77777777"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5F08" w:rsidRPr="00A46B01" w14:paraId="1140304A" w14:textId="77777777" w:rsidTr="00175F08">
        <w:trPr>
          <w:trHeight w:val="262"/>
        </w:trPr>
        <w:tc>
          <w:tcPr>
            <w:tcW w:w="480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5F2F7E" w14:textId="77777777" w:rsidR="00A46B01" w:rsidRPr="00A46B01" w:rsidRDefault="00A46B01" w:rsidP="00A46B01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İşyeri Eğitimi Dönemi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ADD4AF" w14:textId="77777777" w:rsidR="00A46B01" w:rsidRPr="00A46B01" w:rsidRDefault="00A46B01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C5043C" w14:textId="77777777" w:rsidR="00A46B01" w:rsidRPr="00A46B01" w:rsidRDefault="00A46B01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5F08" w:rsidRPr="00A46B01" w14:paraId="2ECD9217" w14:textId="77777777" w:rsidTr="00175F08">
        <w:trPr>
          <w:trHeight w:val="262"/>
        </w:trPr>
        <w:tc>
          <w:tcPr>
            <w:tcW w:w="48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6894D17" w14:textId="77777777"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İşyeri Eğitimine Başlama Tarih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C5F4CC3" w14:textId="77777777"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10B3C6" w14:textId="77777777"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5F08" w:rsidRPr="00A46B01" w14:paraId="538339BA" w14:textId="77777777" w:rsidTr="00175F08">
        <w:trPr>
          <w:trHeight w:val="202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6A4A0F" w14:textId="77777777"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A7E2C9" w14:textId="77777777"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B421D9" w14:textId="77777777"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5F08" w:rsidRPr="00A46B01" w14:paraId="01603975" w14:textId="77777777" w:rsidTr="00A478D2">
        <w:trPr>
          <w:trHeight w:val="262"/>
        </w:trPr>
        <w:tc>
          <w:tcPr>
            <w:tcW w:w="97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C4A81BE" w14:textId="77777777" w:rsidR="00A478D2" w:rsidRPr="00A46B01" w:rsidRDefault="00A478D2" w:rsidP="00581A39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 xml:space="preserve">DENETÇİ ÖĞRETİM </w:t>
            </w:r>
            <w:r w:rsidR="00581A39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GÖREVLİSİNİN</w:t>
            </w: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 xml:space="preserve"> ÖĞRENCİ HAKKINDAKİ DEĞERLENDİRMELERİ</w:t>
            </w:r>
          </w:p>
        </w:tc>
      </w:tr>
      <w:tr w:rsidR="00175F08" w:rsidRPr="00A46B01" w14:paraId="66086239" w14:textId="77777777" w:rsidTr="00A478D2">
        <w:trPr>
          <w:trHeight w:val="1566"/>
        </w:trPr>
        <w:tc>
          <w:tcPr>
            <w:tcW w:w="9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88F27A" w14:textId="77777777" w:rsidR="00A478D2" w:rsidRDefault="00A478D2" w:rsidP="00581A39">
            <w:pPr>
              <w:spacing w:before="240" w:after="0" w:line="360" w:lineRule="auto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CB1C46" w14:textId="00BE5C68" w:rsidR="00581A39" w:rsidRPr="00A46B01" w:rsidRDefault="00581A39" w:rsidP="00581A3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      </w:r>
          </w:p>
        </w:tc>
      </w:tr>
    </w:tbl>
    <w:p w14:paraId="6AAD18C5" w14:textId="77777777" w:rsidR="00175F08" w:rsidRDefault="00175F08">
      <w:pPr>
        <w:spacing w:after="0" w:line="240" w:lineRule="auto"/>
      </w:pPr>
    </w:p>
    <w:tbl>
      <w:tblPr>
        <w:tblpPr w:leftFromText="141" w:rightFromText="141" w:vertAnchor="text" w:horzAnchor="margin" w:tblpY="189"/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3"/>
        <w:gridCol w:w="2489"/>
        <w:gridCol w:w="2144"/>
        <w:gridCol w:w="2879"/>
      </w:tblGrid>
      <w:tr w:rsidR="00175F08" w14:paraId="3A4E8A87" w14:textId="77777777" w:rsidTr="00A05CE0">
        <w:trPr>
          <w:trHeight w:val="462"/>
        </w:trPr>
        <w:tc>
          <w:tcPr>
            <w:tcW w:w="96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9C2545" w14:textId="77777777" w:rsidR="00175F08" w:rsidRPr="006812CD" w:rsidRDefault="00175F08" w:rsidP="00A05CE0">
            <w:pPr>
              <w:spacing w:before="240"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2"/>
              </w:rPr>
              <w:t>DENETÇİ ÖĞRETİM GÖREVLİSİNİN</w:t>
            </w:r>
          </w:p>
        </w:tc>
      </w:tr>
      <w:tr w:rsidR="00175F08" w14:paraId="3C6317DE" w14:textId="77777777" w:rsidTr="00AF4AF2">
        <w:trPr>
          <w:trHeight w:val="356"/>
        </w:trPr>
        <w:tc>
          <w:tcPr>
            <w:tcW w:w="2123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253B4D" w14:textId="77777777" w:rsidR="00175F08" w:rsidRPr="006812CD" w:rsidRDefault="00175F08" w:rsidP="00A05CE0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>Adı Soyadı</w:t>
            </w:r>
          </w:p>
        </w:tc>
        <w:tc>
          <w:tcPr>
            <w:tcW w:w="2489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60E625" w14:textId="77777777" w:rsidR="00175F08" w:rsidRPr="006812CD" w:rsidRDefault="00175F08" w:rsidP="00A05CE0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144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69E5F2" w14:textId="77777777" w:rsidR="00175F08" w:rsidRPr="006812CD" w:rsidRDefault="00175F08" w:rsidP="00A05CE0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 xml:space="preserve">      </w:t>
            </w:r>
            <w:r>
              <w:rPr>
                <w:rFonts w:ascii="Calibri" w:eastAsia="Arial" w:hAnsi="Calibri" w:cs="Calibri"/>
                <w:b/>
                <w:color w:val="000000"/>
                <w:sz w:val="22"/>
              </w:rPr>
              <w:t xml:space="preserve">                        İmza  </w:t>
            </w:r>
          </w:p>
        </w:tc>
        <w:tc>
          <w:tcPr>
            <w:tcW w:w="2879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A739D9" w14:textId="77777777" w:rsidR="00175F08" w:rsidRPr="006812CD" w:rsidRDefault="00175F08" w:rsidP="00A05CE0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175F08" w14:paraId="68CE1E13" w14:textId="77777777" w:rsidTr="001D6885">
        <w:trPr>
          <w:trHeight w:val="382"/>
        </w:trPr>
        <w:tc>
          <w:tcPr>
            <w:tcW w:w="2123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9777EA" w14:textId="77777777" w:rsidR="00175F08" w:rsidRPr="006812CD" w:rsidRDefault="00175F08" w:rsidP="00A05CE0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>Denetleme Tarihi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E024CD" w14:textId="77777777" w:rsidR="00175F08" w:rsidRPr="006812CD" w:rsidRDefault="00175F08" w:rsidP="00175F08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color w:val="000000"/>
                <w:sz w:val="22"/>
              </w:rPr>
              <w:t xml:space="preserve">… / … / </w:t>
            </w:r>
            <w:proofErr w:type="gramStart"/>
            <w:r w:rsidRPr="006812CD">
              <w:rPr>
                <w:rFonts w:ascii="Calibri" w:eastAsia="Arial" w:hAnsi="Calibri" w:cs="Calibri"/>
                <w:color w:val="000000"/>
                <w:sz w:val="22"/>
              </w:rPr>
              <w:t>20….</w:t>
            </w:r>
            <w:proofErr w:type="gramEnd"/>
          </w:p>
        </w:tc>
        <w:tc>
          <w:tcPr>
            <w:tcW w:w="2144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F08950" w14:textId="77777777" w:rsidR="00175F08" w:rsidRPr="006812CD" w:rsidRDefault="00175F08" w:rsidP="00A05CE0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D0AEC9" w14:textId="77777777" w:rsidR="00175F08" w:rsidRPr="006812CD" w:rsidRDefault="00175F08" w:rsidP="00A05CE0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</w:tbl>
    <w:p w14:paraId="46649C90" w14:textId="77777777" w:rsidR="00175F08" w:rsidRPr="00175F08" w:rsidRDefault="00175F08" w:rsidP="00175F08">
      <w:pPr>
        <w:spacing w:before="240" w:after="0" w:line="240" w:lineRule="auto"/>
        <w:rPr>
          <w:rFonts w:ascii="Calibri" w:eastAsia="Arial" w:hAnsi="Calibri" w:cs="Calibri"/>
          <w:b/>
          <w:color w:val="000000"/>
          <w:sz w:val="22"/>
        </w:rPr>
      </w:pPr>
      <w:r w:rsidRPr="00581A39">
        <w:rPr>
          <w:rFonts w:ascii="Calibri" w:eastAsia="Arial" w:hAnsi="Calibri" w:cs="Calibri"/>
          <w:b/>
          <w:color w:val="000000"/>
          <w:sz w:val="22"/>
        </w:rPr>
        <w:t>BÖLÜM BAŞKANININ</w:t>
      </w:r>
    </w:p>
    <w:tbl>
      <w:tblPr>
        <w:tblpPr w:leftFromText="141" w:rightFromText="141" w:vertAnchor="text" w:horzAnchor="margin" w:tblpY="272"/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2485"/>
        <w:gridCol w:w="2141"/>
        <w:gridCol w:w="2873"/>
      </w:tblGrid>
      <w:tr w:rsidR="00175F08" w14:paraId="642C3921" w14:textId="77777777" w:rsidTr="00040979">
        <w:trPr>
          <w:trHeight w:val="356"/>
        </w:trPr>
        <w:tc>
          <w:tcPr>
            <w:tcW w:w="2123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D71C1A" w14:textId="77777777" w:rsidR="00175F08" w:rsidRPr="006812CD" w:rsidRDefault="00175F08" w:rsidP="00175F08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>Adı Soyadı</w:t>
            </w:r>
          </w:p>
        </w:tc>
        <w:tc>
          <w:tcPr>
            <w:tcW w:w="2489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5DD87B" w14:textId="77777777" w:rsidR="00175F08" w:rsidRPr="006812CD" w:rsidRDefault="00175F08" w:rsidP="00175F08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144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46A1A7" w14:textId="77777777" w:rsidR="00175F08" w:rsidRPr="006812CD" w:rsidRDefault="00175F08" w:rsidP="00175F08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 xml:space="preserve">      </w:t>
            </w:r>
            <w:r>
              <w:rPr>
                <w:rFonts w:ascii="Calibri" w:eastAsia="Arial" w:hAnsi="Calibri" w:cs="Calibri"/>
                <w:b/>
                <w:color w:val="000000"/>
                <w:sz w:val="22"/>
              </w:rPr>
              <w:t xml:space="preserve">                        İmza  </w:t>
            </w:r>
          </w:p>
        </w:tc>
        <w:tc>
          <w:tcPr>
            <w:tcW w:w="2879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B45BA3" w14:textId="77777777" w:rsidR="00175F08" w:rsidRPr="006812CD" w:rsidRDefault="00175F08" w:rsidP="00175F08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175F08" w14:paraId="0AF2C5D3" w14:textId="77777777" w:rsidTr="009E4063">
        <w:trPr>
          <w:trHeight w:val="382"/>
        </w:trPr>
        <w:tc>
          <w:tcPr>
            <w:tcW w:w="2123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989AAE" w14:textId="77777777" w:rsidR="00175F08" w:rsidRPr="006812CD" w:rsidRDefault="00175F08" w:rsidP="00175F08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2"/>
              </w:rPr>
              <w:t>Onaylama</w:t>
            </w: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 xml:space="preserve"> Tarihi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72CA11" w14:textId="77777777" w:rsidR="00175F08" w:rsidRPr="006812CD" w:rsidRDefault="00175F08" w:rsidP="00175F08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color w:val="000000"/>
                <w:sz w:val="22"/>
              </w:rPr>
              <w:t xml:space="preserve">… / … / </w:t>
            </w:r>
            <w:proofErr w:type="gramStart"/>
            <w:r w:rsidRPr="006812CD">
              <w:rPr>
                <w:rFonts w:ascii="Calibri" w:eastAsia="Arial" w:hAnsi="Calibri" w:cs="Calibri"/>
                <w:color w:val="000000"/>
                <w:sz w:val="22"/>
              </w:rPr>
              <w:t>20….</w:t>
            </w:r>
            <w:proofErr w:type="gramEnd"/>
          </w:p>
        </w:tc>
        <w:tc>
          <w:tcPr>
            <w:tcW w:w="2144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BEEB9C" w14:textId="77777777" w:rsidR="00175F08" w:rsidRPr="006812CD" w:rsidRDefault="00175F08" w:rsidP="00175F08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6175D8" w14:textId="77777777" w:rsidR="00175F08" w:rsidRPr="006812CD" w:rsidRDefault="00175F08" w:rsidP="00175F08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</w:tbl>
    <w:p w14:paraId="1E9BE7C7" w14:textId="77777777" w:rsidR="00175F08" w:rsidRDefault="00175F08">
      <w:pPr>
        <w:spacing w:after="0" w:line="240" w:lineRule="auto"/>
      </w:pPr>
    </w:p>
    <w:sectPr w:rsidR="00175F08" w:rsidSect="009B573A">
      <w:headerReference w:type="default" r:id="rId9"/>
      <w:footerReference w:type="default" r:id="rId10"/>
      <w:pgSz w:w="11905" w:h="16837"/>
      <w:pgMar w:top="1134" w:right="1134" w:bottom="1135" w:left="1134" w:header="45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9F675" w14:textId="77777777" w:rsidR="00476676" w:rsidRDefault="00476676">
      <w:pPr>
        <w:spacing w:after="0" w:line="240" w:lineRule="auto"/>
      </w:pPr>
      <w:r>
        <w:separator/>
      </w:r>
    </w:p>
  </w:endnote>
  <w:endnote w:type="continuationSeparator" w:id="0">
    <w:p w14:paraId="487D0513" w14:textId="77777777" w:rsidR="00476676" w:rsidRDefault="0047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B2D09" w14:textId="77777777" w:rsidR="008E53A4" w:rsidRDefault="00E57F1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1DCC1" w14:textId="77777777" w:rsidR="00476676" w:rsidRDefault="00476676">
      <w:pPr>
        <w:spacing w:after="0" w:line="240" w:lineRule="auto"/>
      </w:pPr>
      <w:r>
        <w:separator/>
      </w:r>
    </w:p>
  </w:footnote>
  <w:footnote w:type="continuationSeparator" w:id="0">
    <w:p w14:paraId="2E29560E" w14:textId="77777777" w:rsidR="00476676" w:rsidRDefault="00476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26E8C" w14:textId="77777777" w:rsidR="008E53A4" w:rsidRDefault="00E57F1E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9D"/>
    <w:rsid w:val="00034EAA"/>
    <w:rsid w:val="00155DA0"/>
    <w:rsid w:val="00175F08"/>
    <w:rsid w:val="001853CA"/>
    <w:rsid w:val="003A37C9"/>
    <w:rsid w:val="003C0921"/>
    <w:rsid w:val="00476676"/>
    <w:rsid w:val="00560F9D"/>
    <w:rsid w:val="00581A39"/>
    <w:rsid w:val="00592215"/>
    <w:rsid w:val="006812CD"/>
    <w:rsid w:val="006B1609"/>
    <w:rsid w:val="00720EB8"/>
    <w:rsid w:val="008923A4"/>
    <w:rsid w:val="008D6278"/>
    <w:rsid w:val="008E53A4"/>
    <w:rsid w:val="00980D46"/>
    <w:rsid w:val="009B573A"/>
    <w:rsid w:val="00A46B01"/>
    <w:rsid w:val="00A478D2"/>
    <w:rsid w:val="00A9027B"/>
    <w:rsid w:val="00AD3FD2"/>
    <w:rsid w:val="00B4460B"/>
    <w:rsid w:val="00E5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5424D"/>
  <w15:docId w15:val="{B6A8506F-4797-4831-AF3D-AB01F218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stBilgi">
    <w:name w:val="header"/>
    <w:basedOn w:val="Normal"/>
    <w:link w:val="stBilgiChar"/>
    <w:uiPriority w:val="99"/>
    <w:unhideWhenUsed/>
    <w:rsid w:val="0059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2215"/>
  </w:style>
  <w:style w:type="paragraph" w:styleId="AltBilgi">
    <w:name w:val="footer"/>
    <w:basedOn w:val="Normal"/>
    <w:link w:val="AltBilgiChar"/>
    <w:uiPriority w:val="99"/>
    <w:unhideWhenUsed/>
    <w:rsid w:val="0059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2215"/>
  </w:style>
  <w:style w:type="paragraph" w:styleId="BalonMetni">
    <w:name w:val="Balloon Text"/>
    <w:basedOn w:val="Normal"/>
    <w:link w:val="BalonMetniChar"/>
    <w:uiPriority w:val="99"/>
    <w:semiHidden/>
    <w:unhideWhenUsed/>
    <w:rsid w:val="0018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53CA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6812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6812CD"/>
    <w:rPr>
      <w:rFonts w:ascii="Arial" w:eastAsia="Arial" w:hAnsi="Arial" w:cs="Arial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5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E1F37-7C2A-4EC2-A566-92E364D3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ISYERI_DenetimBelgesi</vt:lpstr>
      <vt:lpstr>ISYERI_DenetimBelgesi</vt:lpstr>
    </vt:vector>
  </TitlesOfParts>
  <Company>Pamukkale Üniversitesi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ISYERI_DenetimBelgesi</dc:title>
  <dc:creator>Osman</dc:creator>
  <cp:lastModifiedBy>Windows Kullanıcısı</cp:lastModifiedBy>
  <cp:revision>2</cp:revision>
  <dcterms:created xsi:type="dcterms:W3CDTF">2021-03-02T09:53:00Z</dcterms:created>
  <dcterms:modified xsi:type="dcterms:W3CDTF">2021-03-02T09:53:00Z</dcterms:modified>
</cp:coreProperties>
</file>