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B0" w:rsidRDefault="00A478D2" w:rsidP="004874B0">
      <w:pPr>
        <w:spacing w:after="0"/>
        <w:jc w:val="center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 w:rsidRPr="00A46B01">
        <w:rPr>
          <w:rFonts w:ascii="Calibri" w:eastAsia="Arial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224E01" wp14:editId="4D17687C">
            <wp:simplePos x="0" y="0"/>
            <wp:positionH relativeFrom="margin">
              <wp:posOffset>5436594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4B0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   T.C.</w:t>
      </w:r>
    </w:p>
    <w:p w:rsidR="00A478D2" w:rsidRPr="00A46B01" w:rsidRDefault="004874B0" w:rsidP="004874B0">
      <w:pPr>
        <w:spacing w:after="0"/>
        <w:jc w:val="center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    </w:t>
      </w:r>
      <w:r w:rsidR="00A478D2"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>ISPARTA UYGULAMALI BİLİMLER ÜNİVERSİTESİ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</w:t>
      </w:r>
      <w:r w:rsidR="00A46B01">
        <w:rPr>
          <w:rFonts w:ascii="Calibri" w:hAnsi="Calibri" w:cs="Calibri"/>
          <w:lang w:val="tr-TR"/>
        </w:rPr>
        <w:t xml:space="preserve">            </w:t>
      </w:r>
      <w:r>
        <w:rPr>
          <w:rFonts w:ascii="Calibri" w:hAnsi="Calibri" w:cs="Calibri"/>
          <w:lang w:val="tr-TR"/>
        </w:rPr>
        <w:t xml:space="preserve">   </w:t>
      </w:r>
      <w:r w:rsidR="004874B0">
        <w:rPr>
          <w:rFonts w:ascii="Calibri" w:hAnsi="Calibri" w:cs="Calibri"/>
          <w:lang w:val="tr-TR"/>
        </w:rPr>
        <w:t>……………………………………………………………</w:t>
      </w:r>
      <w:r w:rsidR="00424C11">
        <w:rPr>
          <w:rFonts w:ascii="Calibri" w:hAnsi="Calibri" w:cs="Calibri"/>
          <w:lang w:val="tr-TR"/>
        </w:rPr>
        <w:t>…..</w:t>
      </w:r>
      <w:bookmarkStart w:id="0" w:name="_GoBack"/>
      <w:bookmarkEnd w:id="0"/>
      <w:r w:rsidR="004874B0">
        <w:rPr>
          <w:rFonts w:ascii="Calibri" w:hAnsi="Calibri" w:cs="Calibri"/>
          <w:lang w:val="tr-TR"/>
        </w:rPr>
        <w:t>.</w:t>
      </w:r>
      <w:r>
        <w:rPr>
          <w:rFonts w:ascii="Calibri" w:hAnsi="Calibri" w:cs="Calibri"/>
          <w:lang w:val="tr-TR"/>
        </w:rPr>
        <w:t xml:space="preserve"> MESLEK YÜKSEKOKULU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</w:t>
      </w:r>
      <w:r w:rsidR="00A46B01">
        <w:rPr>
          <w:rFonts w:ascii="Calibri" w:hAnsi="Calibri" w:cs="Calibri"/>
          <w:lang w:val="tr-TR"/>
        </w:rPr>
        <w:t xml:space="preserve">              </w:t>
      </w:r>
      <w:r w:rsidR="004874B0">
        <w:rPr>
          <w:rFonts w:ascii="Calibri" w:hAnsi="Calibri" w:cs="Calibri"/>
          <w:lang w:val="tr-TR"/>
        </w:rPr>
        <w:t>İşletmede Mesleki Eğitim</w:t>
      </w:r>
      <w:r>
        <w:rPr>
          <w:rFonts w:ascii="Calibri" w:hAnsi="Calibri" w:cs="Calibri"/>
          <w:lang w:val="tr-TR"/>
        </w:rPr>
        <w:t xml:space="preserve"> </w:t>
      </w:r>
      <w:r w:rsidR="004874B0">
        <w:rPr>
          <w:rFonts w:ascii="Calibri" w:hAnsi="Calibri" w:cs="Calibri"/>
          <w:lang w:val="tr-TR"/>
        </w:rPr>
        <w:t>Denetim Formu</w:t>
      </w:r>
    </w:p>
    <w:p w:rsidR="00A478D2" w:rsidRPr="00034EAA" w:rsidRDefault="003C0921" w:rsidP="00A478D2">
      <w:pPr>
        <w:ind w:left="2679" w:right="2698"/>
        <w:rPr>
          <w:rFonts w:ascii="Calibri" w:hAnsi="Calibri" w:cs="Calibri"/>
          <w:sz w:val="24"/>
        </w:rPr>
      </w:pPr>
      <w:r>
        <w:rPr>
          <w:rFonts w:ascii="Calibri" w:hAnsi="Calibri" w:cs="Calibri"/>
          <w:w w:val="105"/>
          <w:sz w:val="24"/>
        </w:rPr>
        <w:t xml:space="preserve">                  </w:t>
      </w:r>
      <w:r w:rsidR="00A478D2" w:rsidRPr="00034EAA">
        <w:rPr>
          <w:rFonts w:ascii="Calibri" w:hAnsi="Calibri" w:cs="Calibri"/>
          <w:w w:val="105"/>
          <w:sz w:val="24"/>
        </w:rPr>
        <w:t>(</w:t>
      </w:r>
      <w:r w:rsidR="004874B0">
        <w:rPr>
          <w:rFonts w:ascii="Calibri" w:hAnsi="Calibri" w:cs="Calibri"/>
          <w:w w:val="105"/>
          <w:sz w:val="24"/>
        </w:rPr>
        <w:t xml:space="preserve">Sorumlu </w:t>
      </w:r>
      <w:r w:rsidR="00A46B01" w:rsidRPr="00034EAA">
        <w:rPr>
          <w:rFonts w:ascii="Calibri" w:hAnsi="Calibri" w:cs="Calibri"/>
          <w:w w:val="105"/>
          <w:sz w:val="24"/>
        </w:rPr>
        <w:t xml:space="preserve">Öğretim </w:t>
      </w:r>
      <w:r w:rsidR="004874B0">
        <w:rPr>
          <w:rFonts w:ascii="Calibri" w:hAnsi="Calibri" w:cs="Calibri"/>
          <w:w w:val="105"/>
          <w:sz w:val="24"/>
        </w:rPr>
        <w:t>Elemanı</w:t>
      </w:r>
      <w:r w:rsidR="00A46B01" w:rsidRPr="00034EAA">
        <w:rPr>
          <w:rFonts w:ascii="Calibri" w:hAnsi="Calibri" w:cs="Calibri"/>
          <w:w w:val="105"/>
          <w:sz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599"/>
        <w:gridCol w:w="2187"/>
      </w:tblGrid>
      <w:tr w:rsidR="00A478D2" w:rsidRPr="00A46B01" w:rsidTr="00A478D2">
        <w:trPr>
          <w:trHeight w:val="20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A478D2" w:rsidRPr="00A46B01" w:rsidTr="004874B0">
        <w:trPr>
          <w:trHeight w:val="20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4874B0">
        <w:trPr>
          <w:trHeight w:val="172"/>
        </w:trPr>
        <w:tc>
          <w:tcPr>
            <w:tcW w:w="33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 Numarası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4874B0">
        <w:trPr>
          <w:trHeight w:val="202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4874B0">
        <w:trPr>
          <w:trHeight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4874B0">
        <w:trPr>
          <w:trHeight w:val="274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Kurumun Adı</w:t>
            </w:r>
          </w:p>
        </w:tc>
        <w:tc>
          <w:tcPr>
            <w:tcW w:w="39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4874B0">
        <w:trPr>
          <w:trHeight w:val="262"/>
        </w:trPr>
        <w:tc>
          <w:tcPr>
            <w:tcW w:w="33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Bölüm / Kısım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B01" w:rsidRPr="00A46B01" w:rsidTr="004874B0">
        <w:trPr>
          <w:trHeight w:val="262"/>
        </w:trPr>
        <w:tc>
          <w:tcPr>
            <w:tcW w:w="33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4874B0" w:rsidP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İşletmede Mesleki Eğitim</w:t>
            </w:r>
            <w:r w:rsid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4874B0">
        <w:trPr>
          <w:trHeight w:val="202"/>
        </w:trPr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78D2">
        <w:trPr>
          <w:trHeight w:val="26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4874B0" w:rsidP="00581A3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874B0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SORUMLU ÖĞRETİM ELEMANI</w:t>
            </w: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NIN</w:t>
            </w:r>
            <w:r w:rsidRPr="004874B0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 HAKKINDAKİ DEĞERLENDİRMELERİ</w:t>
            </w:r>
          </w:p>
        </w:tc>
      </w:tr>
      <w:tr w:rsidR="00A478D2" w:rsidRPr="00A46B01" w:rsidTr="00A478D2">
        <w:trPr>
          <w:trHeight w:val="1566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Default="00A478D2" w:rsidP="00581A39">
            <w:pPr>
              <w:spacing w:before="240" w:after="0" w:line="36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1A39" w:rsidRPr="00A46B01" w:rsidRDefault="00581A39" w:rsidP="00581A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"/>
        <w:gridCol w:w="2489"/>
        <w:gridCol w:w="2005"/>
        <w:gridCol w:w="139"/>
        <w:gridCol w:w="2879"/>
      </w:tblGrid>
      <w:tr w:rsidR="00581A39" w:rsidTr="00581A39">
        <w:trPr>
          <w:trHeight w:val="462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4874B0" w:rsidP="00581A39">
            <w:pPr>
              <w:spacing w:before="240" w:after="0" w:line="240" w:lineRule="auto"/>
              <w:rPr>
                <w:rFonts w:ascii="Calibri" w:hAnsi="Calibri" w:cs="Calibri"/>
                <w:sz w:val="22"/>
              </w:rPr>
            </w:pPr>
            <w:r w:rsidRPr="004874B0">
              <w:rPr>
                <w:rFonts w:ascii="Calibri" w:eastAsia="Arial" w:hAnsi="Calibri" w:cs="Calibri"/>
                <w:b/>
                <w:color w:val="000000"/>
                <w:sz w:val="22"/>
              </w:rPr>
              <w:t>SORUMLU ÖĞRETİM ELEMANININ</w:t>
            </w:r>
          </w:p>
        </w:tc>
      </w:tr>
      <w:tr w:rsidR="00581A39" w:rsidTr="00581A39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581A39" w:rsidTr="00581A39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Denetleme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581A39" w:rsidRDefault="00581A39">
      <w:pPr>
        <w:spacing w:after="0" w:line="240" w:lineRule="auto"/>
      </w:pPr>
    </w:p>
    <w:tbl>
      <w:tblPr>
        <w:tblpPr w:leftFromText="141" w:rightFromText="141" w:vertAnchor="text" w:horzAnchor="margin" w:tblpY="541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"/>
        <w:gridCol w:w="2489"/>
        <w:gridCol w:w="2005"/>
        <w:gridCol w:w="139"/>
        <w:gridCol w:w="2879"/>
      </w:tblGrid>
      <w:tr w:rsidR="00034EAA" w:rsidTr="00034EAA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034EAA" w:rsidTr="00034EAA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Onaylama</w:t>
            </w:r>
            <w:r w:rsidR="00034EAA"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34EAA" w:rsidRDefault="00581A39" w:rsidP="00581A39">
      <w:pPr>
        <w:spacing w:before="240" w:after="0" w:line="240" w:lineRule="auto"/>
      </w:pPr>
      <w:r w:rsidRPr="00581A39">
        <w:rPr>
          <w:rFonts w:ascii="Calibri" w:eastAsia="Arial" w:hAnsi="Calibri" w:cs="Calibri"/>
          <w:b/>
          <w:color w:val="000000"/>
          <w:sz w:val="22"/>
        </w:rPr>
        <w:t>BÖLÜM BAŞKANININ</w:t>
      </w:r>
    </w:p>
    <w:sectPr w:rsidR="00034EAA" w:rsidSect="00A46B01">
      <w:headerReference w:type="default" r:id="rId9"/>
      <w:footerReference w:type="default" r:id="rId10"/>
      <w:pgSz w:w="11905" w:h="16837"/>
      <w:pgMar w:top="1418" w:right="1134" w:bottom="141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B3" w:rsidRDefault="007B75B3">
      <w:pPr>
        <w:spacing w:after="0" w:line="240" w:lineRule="auto"/>
      </w:pPr>
      <w:r>
        <w:separator/>
      </w:r>
    </w:p>
  </w:endnote>
  <w:endnote w:type="continuationSeparator" w:id="0">
    <w:p w:rsidR="007B75B3" w:rsidRDefault="007B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A4" w:rsidRDefault="00E57F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B3" w:rsidRDefault="007B75B3">
      <w:pPr>
        <w:spacing w:after="0" w:line="240" w:lineRule="auto"/>
      </w:pPr>
      <w:r>
        <w:separator/>
      </w:r>
    </w:p>
  </w:footnote>
  <w:footnote w:type="continuationSeparator" w:id="0">
    <w:p w:rsidR="007B75B3" w:rsidRDefault="007B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A4" w:rsidRDefault="00E57F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9D"/>
    <w:rsid w:val="00034EAA"/>
    <w:rsid w:val="001853CA"/>
    <w:rsid w:val="003A37C9"/>
    <w:rsid w:val="003C0921"/>
    <w:rsid w:val="00424C11"/>
    <w:rsid w:val="004874B0"/>
    <w:rsid w:val="00560F9D"/>
    <w:rsid w:val="00581A39"/>
    <w:rsid w:val="00592215"/>
    <w:rsid w:val="006812CD"/>
    <w:rsid w:val="006B1609"/>
    <w:rsid w:val="006F7CFF"/>
    <w:rsid w:val="00720EB8"/>
    <w:rsid w:val="007B75B3"/>
    <w:rsid w:val="008923A4"/>
    <w:rsid w:val="008D6278"/>
    <w:rsid w:val="008E53A4"/>
    <w:rsid w:val="00980D46"/>
    <w:rsid w:val="00A46B01"/>
    <w:rsid w:val="00A478D2"/>
    <w:rsid w:val="00A9027B"/>
    <w:rsid w:val="00AD3FD2"/>
    <w:rsid w:val="00B4460B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4742"/>
  <w15:docId w15:val="{0793EC6B-CE8C-4BDD-B617-585ECF1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D1CD-B473-4871-B204-C33A5DA6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Osman CEYLAN</cp:lastModifiedBy>
  <cp:revision>9</cp:revision>
  <dcterms:created xsi:type="dcterms:W3CDTF">2020-10-18T15:15:00Z</dcterms:created>
  <dcterms:modified xsi:type="dcterms:W3CDTF">2021-09-06T18:26:00Z</dcterms:modified>
</cp:coreProperties>
</file>